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F15" w:rsidRDefault="00BB06EE">
      <w:pPr>
        <w:spacing w:before="240" w:after="240" w:line="240" w:lineRule="auto"/>
        <w:jc w:val="center"/>
      </w:pPr>
      <w:r>
        <w:rPr>
          <w:noProof/>
        </w:rPr>
        <w:t xml:space="preserve">  </w:t>
      </w:r>
      <w:r>
        <w:rPr>
          <w:noProof/>
        </w:rPr>
        <w:drawing>
          <wp:inline distT="0" distB="0" distL="0" distR="0" wp14:anchorId="0DAE90BB" wp14:editId="7CF31AF0">
            <wp:extent cx="1432560" cy="1432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Pr>
          <w:noProof/>
        </w:rPr>
        <w:t xml:space="preserve">         </w:t>
      </w:r>
      <w:r>
        <w:rPr>
          <w:b/>
          <w:bCs/>
          <w:color w:val="000000"/>
          <w:sz w:val="24"/>
          <w:szCs w:val="24"/>
        </w:rPr>
        <w:t>BULLETIN</w:t>
      </w:r>
      <w:r>
        <w:rPr>
          <w:color w:val="000000"/>
          <w:sz w:val="24"/>
          <w:szCs w:val="24"/>
        </w:rPr>
        <w:t xml:space="preserve"> </w:t>
      </w:r>
      <w:r>
        <w:rPr>
          <w:b/>
          <w:bCs/>
          <w:color w:val="000000"/>
          <w:sz w:val="24"/>
          <w:szCs w:val="24"/>
        </w:rPr>
        <w:t>D'ADHÉSION</w:t>
      </w:r>
    </w:p>
    <w:p w:rsidR="00794F15" w:rsidRDefault="00000000">
      <w:pPr>
        <w:spacing w:before="240" w:after="240" w:line="240" w:lineRule="auto"/>
        <w:jc w:val="center"/>
      </w:pPr>
      <w:r>
        <w:rPr>
          <w:b/>
          <w:bCs/>
          <w:color w:val="000000"/>
          <w:sz w:val="24"/>
          <w:szCs w:val="24"/>
        </w:rPr>
        <w:t>UPENDO TU</w:t>
      </w:r>
    </w:p>
    <w:p w:rsidR="00794F15" w:rsidRDefault="00000000">
      <w:pPr>
        <w:spacing w:before="240" w:after="240" w:line="240" w:lineRule="auto"/>
        <w:jc w:val="center"/>
      </w:pPr>
      <w:r>
        <w:rPr>
          <w:color w:val="000000"/>
          <w:sz w:val="24"/>
          <w:szCs w:val="24"/>
        </w:rPr>
        <w:t>Rue de la Neuve Cour, 6</w:t>
      </w:r>
      <w:r>
        <w:rPr>
          <w:color w:val="000000"/>
          <w:sz w:val="24"/>
          <w:szCs w:val="24"/>
        </w:rPr>
        <w:br/>
        <w:t>5334 Florée</w:t>
      </w:r>
      <w:r>
        <w:rPr>
          <w:color w:val="000000"/>
          <w:sz w:val="24"/>
          <w:szCs w:val="24"/>
        </w:rPr>
        <w:br/>
        <w:t>www.upendo</w:t>
      </w:r>
      <w:r w:rsidR="006040A9">
        <w:rPr>
          <w:color w:val="000000"/>
          <w:sz w:val="24"/>
          <w:szCs w:val="24"/>
        </w:rPr>
        <w:t>-</w:t>
      </w:r>
      <w:r>
        <w:rPr>
          <w:color w:val="000000"/>
          <w:sz w:val="24"/>
          <w:szCs w:val="24"/>
        </w:rPr>
        <w:t>tu.com</w:t>
      </w:r>
      <w:r>
        <w:rPr>
          <w:color w:val="000000"/>
          <w:sz w:val="24"/>
          <w:szCs w:val="24"/>
        </w:rPr>
        <w:br/>
        <w:t>0472880749</w:t>
      </w:r>
    </w:p>
    <w:p w:rsidR="00794F15" w:rsidRDefault="00000000">
      <w:pPr>
        <w:spacing w:before="240" w:after="240" w:line="240" w:lineRule="auto"/>
        <w:jc w:val="center"/>
      </w:pPr>
      <w:r>
        <w:rPr>
          <w:i/>
          <w:iCs/>
          <w:color w:val="000000"/>
          <w:sz w:val="24"/>
          <w:szCs w:val="24"/>
        </w:rPr>
        <w:t>Association soumise à la loi du 1er juillet 1901</w:t>
      </w:r>
      <w:r>
        <w:rPr>
          <w:color w:val="000000"/>
          <w:sz w:val="24"/>
          <w:szCs w:val="24"/>
        </w:rPr>
        <w:t xml:space="preserve"> </w:t>
      </w:r>
      <w:r>
        <w:rPr>
          <w:i/>
          <w:iCs/>
          <w:color w:val="000000"/>
          <w:sz w:val="24"/>
          <w:szCs w:val="24"/>
        </w:rPr>
        <w:t>et au décret du 16 août 1901</w:t>
      </w:r>
    </w:p>
    <w:p w:rsidR="00794F15" w:rsidRDefault="00000000">
      <w:pPr>
        <w:spacing w:before="240" w:after="240" w:line="240" w:lineRule="auto"/>
        <w:jc w:val="both"/>
      </w:pPr>
      <w:r>
        <w:rPr>
          <w:color w:val="000000"/>
          <w:sz w:val="24"/>
          <w:szCs w:val="24"/>
        </w:rPr>
        <w:t>A remplir par l'adhérent (</w:t>
      </w:r>
      <w:r>
        <w:rPr>
          <w:i/>
          <w:iCs/>
          <w:color w:val="000000"/>
          <w:sz w:val="24"/>
          <w:szCs w:val="24"/>
        </w:rPr>
        <w:t>exemplaire à conserver par l'association</w:t>
      </w:r>
      <w:r>
        <w:rPr>
          <w:color w:val="000000"/>
          <w:sz w:val="24"/>
          <w:szCs w:val="24"/>
        </w:rPr>
        <w:t>) :</w:t>
      </w:r>
      <w:r>
        <w:rPr>
          <w:color w:val="000000"/>
          <w:sz w:val="24"/>
          <w:szCs w:val="24"/>
        </w:rPr>
        <w:tab/>
        <w:t> </w:t>
      </w:r>
      <w:r>
        <w:rPr>
          <w:color w:val="000000"/>
          <w:sz w:val="24"/>
          <w:szCs w:val="24"/>
        </w:rPr>
        <w:br/>
        <w:t> </w:t>
      </w:r>
      <w:r>
        <w:rPr>
          <w:b/>
          <w:bCs/>
          <w:color w:val="000000"/>
          <w:sz w:val="24"/>
          <w:szCs w:val="24"/>
        </w:rPr>
        <w:br/>
        <w:t>Prénom</w:t>
      </w:r>
      <w:r>
        <w:rPr>
          <w:color w:val="000000"/>
          <w:sz w:val="24"/>
          <w:szCs w:val="24"/>
        </w:rPr>
        <w:t> :........................................................................................................................</w:t>
      </w:r>
    </w:p>
    <w:p w:rsidR="00794F15" w:rsidRDefault="00000000">
      <w:pPr>
        <w:spacing w:before="240" w:after="240" w:line="240" w:lineRule="auto"/>
        <w:jc w:val="both"/>
      </w:pPr>
      <w:r>
        <w:rPr>
          <w:b/>
          <w:bCs/>
          <w:color w:val="000000"/>
          <w:sz w:val="24"/>
          <w:szCs w:val="24"/>
        </w:rPr>
        <w:t>Nom</w:t>
      </w:r>
      <w:r>
        <w:rPr>
          <w:color w:val="000000"/>
          <w:sz w:val="24"/>
          <w:szCs w:val="24"/>
        </w:rPr>
        <w:t> :..............................................................................................................................</w:t>
      </w:r>
    </w:p>
    <w:p w:rsidR="00794F15" w:rsidRDefault="00000000">
      <w:pPr>
        <w:spacing w:before="240" w:after="240" w:line="240" w:lineRule="auto"/>
        <w:jc w:val="both"/>
      </w:pPr>
      <w:r>
        <w:rPr>
          <w:b/>
          <w:bCs/>
          <w:color w:val="000000"/>
          <w:sz w:val="24"/>
          <w:szCs w:val="24"/>
        </w:rPr>
        <w:t>Date de naissance</w:t>
      </w:r>
      <w:r>
        <w:rPr>
          <w:color w:val="000000"/>
          <w:sz w:val="24"/>
          <w:szCs w:val="24"/>
        </w:rPr>
        <w:t> :............/............./..........................</w:t>
      </w:r>
    </w:p>
    <w:p w:rsidR="00794F15" w:rsidRDefault="00000000">
      <w:pPr>
        <w:spacing w:before="240" w:after="240" w:line="240" w:lineRule="auto"/>
        <w:jc w:val="both"/>
      </w:pPr>
      <w:r>
        <w:rPr>
          <w:b/>
          <w:bCs/>
          <w:color w:val="000000"/>
          <w:sz w:val="24"/>
          <w:szCs w:val="24"/>
        </w:rPr>
        <w:t>Adresse</w:t>
      </w:r>
      <w:r>
        <w:rPr>
          <w:color w:val="000000"/>
          <w:sz w:val="24"/>
          <w:szCs w:val="24"/>
        </w:rPr>
        <w:t> :.......................................................................................................................</w:t>
      </w:r>
    </w:p>
    <w:p w:rsidR="00794F15" w:rsidRDefault="00000000">
      <w:pPr>
        <w:spacing w:before="240" w:after="240" w:line="240" w:lineRule="auto"/>
        <w:jc w:val="both"/>
      </w:pPr>
      <w:r>
        <w:rPr>
          <w:color w:val="000000"/>
          <w:sz w:val="24"/>
          <w:szCs w:val="24"/>
        </w:rPr>
        <w:t>........................................................................................................................................</w:t>
      </w:r>
    </w:p>
    <w:p w:rsidR="00754F2E" w:rsidRDefault="00000000">
      <w:pPr>
        <w:spacing w:before="240" w:after="240" w:line="240" w:lineRule="auto"/>
        <w:jc w:val="both"/>
        <w:rPr>
          <w:color w:val="000000"/>
          <w:sz w:val="24"/>
          <w:szCs w:val="24"/>
        </w:rPr>
      </w:pPr>
      <w:r>
        <w:rPr>
          <w:b/>
          <w:bCs/>
          <w:color w:val="000000"/>
          <w:sz w:val="24"/>
          <w:szCs w:val="24"/>
        </w:rPr>
        <w:t>Cod</w:t>
      </w:r>
      <w:r w:rsidR="00D34BFD">
        <w:rPr>
          <w:b/>
          <w:bCs/>
          <w:color w:val="000000"/>
          <w:sz w:val="24"/>
          <w:szCs w:val="24"/>
        </w:rPr>
        <w:t xml:space="preserve">e postal :  </w:t>
      </w:r>
      <w:r w:rsidR="00D34BFD" w:rsidRPr="00D34BFD">
        <w:rPr>
          <w:color w:val="000000"/>
          <w:sz w:val="24"/>
          <w:szCs w:val="24"/>
        </w:rPr>
        <w:t>…………………………………………………………………………</w:t>
      </w:r>
      <w:r w:rsidR="00D34BFD">
        <w:rPr>
          <w:color w:val="000000"/>
          <w:sz w:val="24"/>
          <w:szCs w:val="24"/>
        </w:rPr>
        <w:t>……...</w:t>
      </w:r>
    </w:p>
    <w:p w:rsidR="00794F15" w:rsidRDefault="00000000">
      <w:pPr>
        <w:spacing w:before="240" w:after="240" w:line="240" w:lineRule="auto"/>
        <w:jc w:val="both"/>
      </w:pPr>
      <w:r>
        <w:rPr>
          <w:b/>
          <w:bCs/>
          <w:color w:val="000000"/>
          <w:sz w:val="24"/>
          <w:szCs w:val="24"/>
        </w:rPr>
        <w:t>Ville</w:t>
      </w:r>
      <w:r>
        <w:rPr>
          <w:color w:val="000000"/>
          <w:sz w:val="24"/>
          <w:szCs w:val="24"/>
        </w:rPr>
        <w:t> :...................................................</w:t>
      </w:r>
      <w:r w:rsidR="00D34BFD">
        <w:rPr>
          <w:color w:val="000000"/>
          <w:sz w:val="24"/>
          <w:szCs w:val="24"/>
        </w:rPr>
        <w:t xml:space="preserve">  </w:t>
      </w:r>
      <w:r w:rsidR="00D34BFD" w:rsidRPr="00D34BFD">
        <w:rPr>
          <w:b/>
          <w:bCs/>
          <w:color w:val="000000"/>
          <w:sz w:val="24"/>
          <w:szCs w:val="24"/>
        </w:rPr>
        <w:t xml:space="preserve"> Pays</w:t>
      </w:r>
      <w:r w:rsidR="00D34BFD">
        <w:rPr>
          <w:color w:val="000000"/>
          <w:sz w:val="24"/>
          <w:szCs w:val="24"/>
        </w:rPr>
        <w:t xml:space="preserve"> ……………………………………………..</w:t>
      </w:r>
    </w:p>
    <w:p w:rsidR="00794F15" w:rsidRDefault="00000000">
      <w:pPr>
        <w:spacing w:before="240" w:after="240" w:line="240" w:lineRule="auto"/>
        <w:jc w:val="both"/>
      </w:pPr>
      <w:r>
        <w:rPr>
          <w:b/>
          <w:bCs/>
          <w:color w:val="000000"/>
          <w:sz w:val="24"/>
          <w:szCs w:val="24"/>
        </w:rPr>
        <w:t>Tél</w:t>
      </w:r>
      <w:r>
        <w:rPr>
          <w:color w:val="000000"/>
          <w:sz w:val="24"/>
          <w:szCs w:val="24"/>
        </w:rPr>
        <w:t> :................................................................................................................................</w:t>
      </w:r>
    </w:p>
    <w:p w:rsidR="00794F15" w:rsidRDefault="00000000">
      <w:pPr>
        <w:spacing w:before="240" w:after="240" w:line="240" w:lineRule="auto"/>
        <w:jc w:val="both"/>
      </w:pPr>
      <w:r>
        <w:rPr>
          <w:b/>
          <w:bCs/>
          <w:color w:val="000000"/>
          <w:sz w:val="24"/>
          <w:szCs w:val="24"/>
        </w:rPr>
        <w:t>Email</w:t>
      </w:r>
      <w:r>
        <w:rPr>
          <w:color w:val="000000"/>
          <w:sz w:val="24"/>
          <w:szCs w:val="24"/>
        </w:rPr>
        <w:t> :...................................................................@.....................................................</w:t>
      </w:r>
    </w:p>
    <w:p w:rsidR="00794F15" w:rsidRDefault="00000000">
      <w:pPr>
        <w:spacing w:before="240" w:after="240" w:line="240" w:lineRule="auto"/>
        <w:jc w:val="both"/>
      </w:pPr>
      <w:r>
        <w:rPr>
          <w:color w:val="000000"/>
          <w:sz w:val="24"/>
          <w:szCs w:val="24"/>
        </w:rPr>
        <w:br/>
        <w:t>Je déclare par la présente souhaiter devenir membre de l'association : UPENDO TU.</w:t>
      </w:r>
    </w:p>
    <w:p w:rsidR="00794F15" w:rsidRDefault="00000000" w:rsidP="00754F2E">
      <w:pPr>
        <w:spacing w:before="240" w:after="240" w:line="240" w:lineRule="auto"/>
        <w:jc w:val="both"/>
        <w:rPr>
          <w:color w:val="000000"/>
          <w:sz w:val="24"/>
          <w:szCs w:val="24"/>
        </w:rPr>
      </w:pPr>
      <w:r>
        <w:rPr>
          <w:color w:val="000000"/>
          <w:sz w:val="24"/>
          <w:szCs w:val="24"/>
        </w:rPr>
        <w:t>A ce titre, je déclare reconnaître l'objet de l'association, et en avoir accepté les statuts qui sont mis à ma disposition dans les locaux de l'association. J'ai pris bonne note des droits et des devoirs des membres de l'association, et accepte de verser ma cotisation due pour l'année en cours.</w:t>
      </w:r>
    </w:p>
    <w:p w:rsidR="00D34BFD" w:rsidRDefault="00D34BFD" w:rsidP="00754F2E">
      <w:pPr>
        <w:spacing w:before="240" w:after="240" w:line="240" w:lineRule="auto"/>
        <w:jc w:val="both"/>
        <w:rPr>
          <w:color w:val="000000"/>
          <w:sz w:val="24"/>
          <w:szCs w:val="24"/>
        </w:rPr>
      </w:pPr>
    </w:p>
    <w:p w:rsidR="00D34BFD" w:rsidRDefault="00D34BFD" w:rsidP="00754F2E">
      <w:pPr>
        <w:spacing w:before="240" w:after="240" w:line="240" w:lineRule="auto"/>
        <w:jc w:val="both"/>
        <w:rPr>
          <w:color w:val="000000"/>
          <w:sz w:val="24"/>
          <w:szCs w:val="24"/>
        </w:rPr>
      </w:pPr>
    </w:p>
    <w:p w:rsidR="00D34BFD" w:rsidRDefault="00D34BFD" w:rsidP="00754F2E">
      <w:pPr>
        <w:spacing w:before="240" w:after="240" w:line="240" w:lineRule="auto"/>
        <w:jc w:val="both"/>
      </w:pPr>
    </w:p>
    <w:p w:rsidR="00794F15" w:rsidRDefault="00000000">
      <w:pPr>
        <w:spacing w:before="240" w:after="240" w:line="240" w:lineRule="auto"/>
        <w:jc w:val="both"/>
        <w:rPr>
          <w:color w:val="000000"/>
          <w:sz w:val="24"/>
          <w:szCs w:val="24"/>
        </w:rPr>
      </w:pPr>
      <w:r>
        <w:rPr>
          <w:color w:val="000000"/>
          <w:sz w:val="24"/>
          <w:szCs w:val="24"/>
        </w:rPr>
        <w:lastRenderedPageBreak/>
        <w:t>Le montant de la cotisation est de 10 €, payable par virement bancaire uniquement.</w:t>
      </w:r>
    </w:p>
    <w:p w:rsidR="00754F2E" w:rsidRDefault="00754F2E" w:rsidP="00754F2E">
      <w:pPr>
        <w:spacing w:before="240" w:after="240" w:line="240" w:lineRule="auto"/>
        <w:jc w:val="both"/>
        <w:rPr>
          <w:color w:val="000000"/>
          <w:sz w:val="24"/>
          <w:szCs w:val="24"/>
        </w:rPr>
      </w:pPr>
      <w:r>
        <w:rPr>
          <w:color w:val="000000"/>
          <w:sz w:val="24"/>
          <w:szCs w:val="24"/>
        </w:rPr>
        <w:t>Le numéro de compte est le suivant : BE</w:t>
      </w:r>
      <w:r w:rsidR="00B53C48">
        <w:rPr>
          <w:color w:val="000000"/>
          <w:sz w:val="24"/>
          <w:szCs w:val="24"/>
        </w:rPr>
        <w:t>20 1030 8474 7756</w:t>
      </w:r>
      <w:r>
        <w:rPr>
          <w:color w:val="000000"/>
          <w:sz w:val="24"/>
          <w:szCs w:val="24"/>
        </w:rPr>
        <w:t xml:space="preserve"> au nom de Upendo Tu.</w:t>
      </w:r>
    </w:p>
    <w:p w:rsidR="00754F2E" w:rsidRDefault="00754F2E" w:rsidP="00754F2E">
      <w:pPr>
        <w:spacing w:before="240" w:after="240" w:line="240" w:lineRule="auto"/>
        <w:ind w:left="450"/>
        <w:jc w:val="both"/>
        <w:rPr>
          <w:color w:val="000000"/>
          <w:sz w:val="24"/>
          <w:szCs w:val="24"/>
        </w:rPr>
      </w:pPr>
      <w:r>
        <w:rPr>
          <w:color w:val="000000"/>
          <w:sz w:val="24"/>
          <w:szCs w:val="24"/>
        </w:rPr>
        <w:t>En communication : Nom, prénom, adhésion Upendo Tu.</w:t>
      </w:r>
    </w:p>
    <w:p w:rsidR="00754F2E" w:rsidRDefault="00754F2E" w:rsidP="00754F2E">
      <w:pPr>
        <w:spacing w:before="240" w:after="240" w:line="240" w:lineRule="auto"/>
        <w:ind w:left="450"/>
        <w:jc w:val="both"/>
      </w:pPr>
      <w:r>
        <w:rPr>
          <w:color w:val="000000"/>
          <w:sz w:val="24"/>
          <w:szCs w:val="24"/>
        </w:rPr>
        <w:t>La cotisation est renouvelable chaque année.</w:t>
      </w:r>
    </w:p>
    <w:p w:rsidR="00754F2E" w:rsidRDefault="00754F2E">
      <w:pPr>
        <w:spacing w:before="240" w:after="240" w:line="240" w:lineRule="auto"/>
        <w:jc w:val="both"/>
      </w:pPr>
    </w:p>
    <w:p w:rsidR="00794F15" w:rsidRDefault="00000000">
      <w:pPr>
        <w:spacing w:before="240" w:after="240" w:line="240" w:lineRule="auto"/>
        <w:jc w:val="both"/>
      </w:pPr>
      <w:r>
        <w:rPr>
          <w:color w:val="000000"/>
          <w:sz w:val="24"/>
          <w:szCs w:val="24"/>
        </w:rPr>
        <w:t>Ce montant peut être aménagé de la manière suivante :</w:t>
      </w:r>
    </w:p>
    <w:p w:rsidR="00794F15" w:rsidRDefault="00000000" w:rsidP="00754F2E">
      <w:pPr>
        <w:spacing w:before="240" w:after="240" w:line="240" w:lineRule="auto"/>
        <w:ind w:left="450"/>
        <w:jc w:val="both"/>
      </w:pPr>
      <w:r>
        <w:rPr>
          <w:color w:val="000000"/>
          <w:sz w:val="24"/>
          <w:szCs w:val="24"/>
        </w:rPr>
        <w:t xml:space="preserve">Pour tous nos bénéficiaires qui veulent nous soutenir, pour les personnes vivant dans l'est de la République Démocratique du Congo qui veulent nous soutenir et pour qui nous avons créé Upendo Tu, </w:t>
      </w:r>
      <w:r w:rsidRPr="00754F2E">
        <w:rPr>
          <w:color w:val="000000"/>
          <w:sz w:val="24"/>
          <w:szCs w:val="24"/>
          <w:u w:val="single"/>
        </w:rPr>
        <w:t>l'adhésion est GRATUITE.</w:t>
      </w:r>
      <w:r>
        <w:rPr>
          <w:color w:val="000000"/>
          <w:sz w:val="24"/>
          <w:szCs w:val="24"/>
        </w:rPr>
        <w:tab/>
        <w:t> </w:t>
      </w:r>
      <w:r>
        <w:rPr>
          <w:color w:val="000000"/>
          <w:sz w:val="24"/>
          <w:szCs w:val="24"/>
        </w:rPr>
        <w:br/>
      </w:r>
    </w:p>
    <w:p w:rsidR="00794F15" w:rsidRDefault="00000000">
      <w:pPr>
        <w:spacing w:before="240" w:after="240" w:line="240" w:lineRule="auto"/>
        <w:jc w:val="both"/>
      </w:pPr>
      <w:r>
        <w:rPr>
          <w:color w:val="000000"/>
          <w:sz w:val="24"/>
          <w:szCs w:val="24"/>
        </w:rPr>
        <w:t>Si j'entre dans</w:t>
      </w:r>
      <w:r w:rsidR="00754F2E">
        <w:rPr>
          <w:color w:val="000000"/>
          <w:sz w:val="24"/>
          <w:szCs w:val="24"/>
        </w:rPr>
        <w:t xml:space="preserve"> une</w:t>
      </w:r>
      <w:r>
        <w:rPr>
          <w:color w:val="000000"/>
          <w:sz w:val="24"/>
          <w:szCs w:val="24"/>
        </w:rPr>
        <w:t xml:space="preserve"> des catégories décrites ci-dessus, je prends en compte l'aménagement de ma cotisation et ne verse </w:t>
      </w:r>
      <w:r w:rsidR="00754F2E">
        <w:rPr>
          <w:color w:val="000000"/>
          <w:sz w:val="24"/>
          <w:szCs w:val="24"/>
        </w:rPr>
        <w:t>aucune cotisation.</w:t>
      </w:r>
    </w:p>
    <w:p w:rsidR="00794F15" w:rsidRDefault="00000000">
      <w:pPr>
        <w:spacing w:before="240" w:after="240" w:line="240" w:lineRule="auto"/>
        <w:jc w:val="both"/>
      </w:pPr>
      <w:r>
        <w:rPr>
          <w:color w:val="000000"/>
          <w:sz w:val="24"/>
          <w:szCs w:val="24"/>
        </w:rPr>
        <w:t>Fait à...................................., le..........................................</w:t>
      </w:r>
    </w:p>
    <w:p w:rsidR="00794F15" w:rsidRDefault="00000000">
      <w:pPr>
        <w:spacing w:before="240" w:after="240" w:line="240" w:lineRule="auto"/>
        <w:jc w:val="both"/>
      </w:pPr>
      <w:r>
        <w:rPr>
          <w:b/>
          <w:bCs/>
          <w:color w:val="000000"/>
          <w:sz w:val="24"/>
          <w:szCs w:val="24"/>
        </w:rPr>
        <w:t>Signature</w:t>
      </w:r>
      <w:r>
        <w:rPr>
          <w:color w:val="000000"/>
          <w:sz w:val="24"/>
          <w:szCs w:val="24"/>
        </w:rPr>
        <w:t xml:space="preserve"> </w:t>
      </w:r>
      <w:r>
        <w:rPr>
          <w:i/>
          <w:iCs/>
          <w:color w:val="000000"/>
          <w:sz w:val="24"/>
          <w:szCs w:val="24"/>
        </w:rPr>
        <w:t>(Faire précéder de la mention "Lu et approuvé")</w:t>
      </w:r>
    </w:p>
    <w:p w:rsidR="00794F15" w:rsidRDefault="00000000">
      <w:pPr>
        <w:spacing w:before="240" w:after="240" w:line="240" w:lineRule="auto"/>
        <w:jc w:val="center"/>
      </w:pPr>
      <w:r>
        <w:rPr>
          <w:i/>
          <w:iCs/>
          <w:color w:val="000000"/>
          <w:sz w:val="24"/>
          <w:szCs w:val="24"/>
        </w:rPr>
        <w:br/>
      </w:r>
      <w:r>
        <w:rPr>
          <w:i/>
          <w:iCs/>
          <w:color w:val="000000"/>
          <w:sz w:val="24"/>
          <w:szCs w:val="24"/>
        </w:rPr>
        <w:br/>
        <w:t>Les informations recueillies sont nécessaires pour votre adhésion. Conformément à la loi "Informatique et Libertés" du 6 janvier 1978, vous disposez d'un droit d'accès et de rectification aux données personnelles vous concernant. Pour l'exercer, adressez-vous au secrétariat de l'association.</w:t>
      </w:r>
    </w:p>
    <w:p w:rsidR="00794F15" w:rsidRDefault="00794F15">
      <w:pPr>
        <w:pageBreakBefore/>
      </w:pPr>
    </w:p>
    <w:p w:rsidR="00794F15" w:rsidRDefault="00000000">
      <w:pPr>
        <w:spacing w:before="240" w:after="240" w:line="240" w:lineRule="auto"/>
        <w:jc w:val="center"/>
      </w:pPr>
      <w:r>
        <w:rPr>
          <w:b/>
          <w:bCs/>
          <w:color w:val="000000"/>
          <w:sz w:val="24"/>
          <w:szCs w:val="24"/>
        </w:rPr>
        <w:br/>
        <w:t>REÇU POUR ADHÉSION</w:t>
      </w:r>
    </w:p>
    <w:p w:rsidR="00794F15" w:rsidRDefault="00000000">
      <w:pPr>
        <w:spacing w:before="240" w:after="240" w:line="240" w:lineRule="auto"/>
        <w:jc w:val="both"/>
      </w:pPr>
      <w:r>
        <w:rPr>
          <w:color w:val="000000"/>
          <w:sz w:val="24"/>
          <w:szCs w:val="24"/>
        </w:rPr>
        <w:br/>
        <w:t>A remplir par l'association (</w:t>
      </w:r>
      <w:r>
        <w:rPr>
          <w:i/>
          <w:iCs/>
          <w:color w:val="000000"/>
          <w:sz w:val="24"/>
          <w:szCs w:val="24"/>
        </w:rPr>
        <w:t>exemplaire à remettre à l'adhérent</w:t>
      </w:r>
      <w:r>
        <w:rPr>
          <w:color w:val="000000"/>
          <w:sz w:val="24"/>
          <w:szCs w:val="24"/>
        </w:rPr>
        <w:t>) :</w:t>
      </w:r>
    </w:p>
    <w:p w:rsidR="00794F15" w:rsidRDefault="00000000">
      <w:pPr>
        <w:spacing w:before="240" w:after="240" w:line="240" w:lineRule="auto"/>
        <w:jc w:val="both"/>
      </w:pPr>
      <w:r>
        <w:rPr>
          <w:color w:val="000000"/>
          <w:sz w:val="24"/>
          <w:szCs w:val="24"/>
        </w:rPr>
        <w:br/>
        <w:t>Je, soussigné</w:t>
      </w:r>
      <w:r w:rsidR="00754F2E">
        <w:rPr>
          <w:color w:val="000000"/>
          <w:sz w:val="24"/>
          <w:szCs w:val="24"/>
        </w:rPr>
        <w:t xml:space="preserve">e, </w:t>
      </w:r>
      <w:r>
        <w:rPr>
          <w:color w:val="000000"/>
          <w:sz w:val="24"/>
          <w:szCs w:val="24"/>
        </w:rPr>
        <w:t xml:space="preserve"> Sabine Wilmotte, déclare par la présente avoir reçu le bulletin d'adhésion de :</w:t>
      </w:r>
    </w:p>
    <w:p w:rsidR="00794F15" w:rsidRDefault="00000000">
      <w:pPr>
        <w:spacing w:before="240" w:after="240" w:line="240" w:lineRule="auto"/>
        <w:jc w:val="both"/>
      </w:pPr>
      <w:r>
        <w:rPr>
          <w:b/>
          <w:bCs/>
          <w:color w:val="000000"/>
          <w:sz w:val="24"/>
          <w:szCs w:val="24"/>
        </w:rPr>
        <w:br/>
        <w:t>Prénom</w:t>
      </w:r>
      <w:r>
        <w:rPr>
          <w:color w:val="000000"/>
          <w:sz w:val="24"/>
          <w:szCs w:val="24"/>
        </w:rPr>
        <w:t xml:space="preserve"> :...................................................... </w:t>
      </w:r>
      <w:r>
        <w:rPr>
          <w:b/>
          <w:bCs/>
          <w:color w:val="000000"/>
          <w:sz w:val="24"/>
          <w:szCs w:val="24"/>
        </w:rPr>
        <w:t>Nom</w:t>
      </w:r>
      <w:r>
        <w:rPr>
          <w:color w:val="000000"/>
          <w:sz w:val="24"/>
          <w:szCs w:val="24"/>
        </w:rPr>
        <w:t> :..............................................................</w:t>
      </w:r>
    </w:p>
    <w:p w:rsidR="00754F2E" w:rsidRDefault="00000000">
      <w:pPr>
        <w:spacing w:before="240" w:after="240" w:line="240" w:lineRule="auto"/>
        <w:jc w:val="both"/>
        <w:rPr>
          <w:color w:val="000000"/>
          <w:sz w:val="24"/>
          <w:szCs w:val="24"/>
        </w:rPr>
      </w:pPr>
      <w:r>
        <w:rPr>
          <w:color w:val="000000"/>
          <w:sz w:val="24"/>
          <w:szCs w:val="24"/>
        </w:rPr>
        <w:br/>
        <w:t>ainsi que sa cotisation</w:t>
      </w:r>
      <w:r w:rsidR="00754F2E">
        <w:rPr>
          <w:color w:val="000000"/>
          <w:sz w:val="24"/>
          <w:szCs w:val="24"/>
        </w:rPr>
        <w:t>.</w:t>
      </w:r>
    </w:p>
    <w:p w:rsidR="00794F15" w:rsidRDefault="00000000">
      <w:pPr>
        <w:spacing w:before="240" w:after="240" w:line="240" w:lineRule="auto"/>
        <w:jc w:val="both"/>
      </w:pPr>
      <w:r>
        <w:rPr>
          <w:color w:val="000000"/>
          <w:sz w:val="24"/>
          <w:szCs w:val="24"/>
        </w:rPr>
        <w:t>L'adhésion du membre sus-nommé est ainsi validée. Ce reçu confirme la qualité de membre du postulant</w:t>
      </w:r>
      <w:r w:rsidR="00754F2E">
        <w:rPr>
          <w:color w:val="000000"/>
          <w:sz w:val="24"/>
          <w:szCs w:val="24"/>
        </w:rPr>
        <w:t>.</w:t>
      </w:r>
    </w:p>
    <w:p w:rsidR="00794F15" w:rsidRDefault="00000000">
      <w:pPr>
        <w:spacing w:before="240" w:after="240" w:line="240" w:lineRule="auto"/>
        <w:jc w:val="both"/>
      </w:pPr>
      <w:r>
        <w:rPr>
          <w:color w:val="000000"/>
          <w:sz w:val="24"/>
          <w:szCs w:val="24"/>
        </w:rPr>
        <w:br/>
        <w:t>Fait à...................................., le..........................................</w:t>
      </w:r>
    </w:p>
    <w:p w:rsidR="00794F15" w:rsidRDefault="00000000">
      <w:pPr>
        <w:spacing w:before="240" w:after="240" w:line="240" w:lineRule="auto"/>
        <w:jc w:val="both"/>
        <w:rPr>
          <w:color w:val="000000"/>
          <w:sz w:val="24"/>
          <w:szCs w:val="24"/>
        </w:rPr>
      </w:pPr>
      <w:r>
        <w:rPr>
          <w:b/>
          <w:bCs/>
          <w:color w:val="000000"/>
          <w:sz w:val="24"/>
          <w:szCs w:val="24"/>
        </w:rPr>
        <w:br/>
        <w:t>Le Président</w:t>
      </w:r>
      <w:r>
        <w:rPr>
          <w:color w:val="000000"/>
          <w:sz w:val="24"/>
          <w:szCs w:val="24"/>
        </w:rPr>
        <w:t xml:space="preserve"> (ou son représentant) :</w:t>
      </w:r>
    </w:p>
    <w:p w:rsidR="00F87B52" w:rsidRDefault="00F87B52">
      <w:pPr>
        <w:spacing w:before="240" w:after="240" w:line="240" w:lineRule="auto"/>
        <w:jc w:val="both"/>
        <w:rPr>
          <w:color w:val="000000"/>
          <w:sz w:val="24"/>
          <w:szCs w:val="24"/>
        </w:rPr>
      </w:pPr>
    </w:p>
    <w:p w:rsidR="00F87B52" w:rsidRDefault="00F87B52">
      <w:pPr>
        <w:spacing w:before="240" w:after="240" w:line="240" w:lineRule="auto"/>
        <w:jc w:val="both"/>
        <w:rPr>
          <w:color w:val="000000"/>
          <w:sz w:val="24"/>
          <w:szCs w:val="24"/>
        </w:rPr>
      </w:pPr>
    </w:p>
    <w:p w:rsidR="00F87B52" w:rsidRDefault="00F87B52">
      <w:pPr>
        <w:spacing w:before="240" w:after="240" w:line="240" w:lineRule="auto"/>
        <w:jc w:val="both"/>
        <w:rPr>
          <w:color w:val="000000"/>
          <w:sz w:val="24"/>
          <w:szCs w:val="24"/>
        </w:rPr>
      </w:pPr>
    </w:p>
    <w:p w:rsidR="00F87B52" w:rsidRDefault="00F87B52">
      <w:pPr>
        <w:spacing w:before="240" w:after="240" w:line="240" w:lineRule="auto"/>
        <w:jc w:val="both"/>
        <w:rPr>
          <w:color w:val="000000"/>
          <w:sz w:val="24"/>
          <w:szCs w:val="24"/>
        </w:rPr>
      </w:pPr>
    </w:p>
    <w:p w:rsidR="00F87B52" w:rsidRDefault="00F87B52">
      <w:pPr>
        <w:spacing w:before="240" w:after="240" w:line="240" w:lineRule="auto"/>
        <w:jc w:val="both"/>
        <w:rPr>
          <w:color w:val="000000"/>
          <w:sz w:val="24"/>
          <w:szCs w:val="24"/>
        </w:rPr>
      </w:pPr>
    </w:p>
    <w:p w:rsidR="00F87B52" w:rsidRDefault="00F87B52">
      <w:pPr>
        <w:spacing w:before="240" w:after="240" w:line="240" w:lineRule="auto"/>
        <w:jc w:val="both"/>
        <w:rPr>
          <w:color w:val="000000"/>
          <w:sz w:val="24"/>
          <w:szCs w:val="24"/>
        </w:rPr>
      </w:pPr>
    </w:p>
    <w:p w:rsidR="00F87B52" w:rsidRDefault="00F87B52">
      <w:pPr>
        <w:spacing w:before="240" w:after="240" w:line="240" w:lineRule="auto"/>
        <w:jc w:val="both"/>
        <w:rPr>
          <w:color w:val="000000"/>
          <w:sz w:val="24"/>
          <w:szCs w:val="24"/>
        </w:rPr>
      </w:pPr>
    </w:p>
    <w:p w:rsidR="00F87B52" w:rsidRDefault="00F87B52">
      <w:pPr>
        <w:spacing w:before="240" w:after="240" w:line="240" w:lineRule="auto"/>
        <w:jc w:val="both"/>
      </w:pPr>
      <w:r>
        <w:t xml:space="preserve">                                              </w:t>
      </w:r>
      <w:r>
        <w:rPr>
          <w:noProof/>
        </w:rPr>
        <w:drawing>
          <wp:inline distT="0" distB="0" distL="0" distR="0">
            <wp:extent cx="1866900" cy="1866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sectPr w:rsidR="00F87B52" w:rsidSect="000F614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F78" w:rsidRDefault="00B63F78" w:rsidP="006E0FDA">
      <w:pPr>
        <w:spacing w:after="0" w:line="240" w:lineRule="auto"/>
      </w:pPr>
      <w:r>
        <w:separator/>
      </w:r>
    </w:p>
  </w:endnote>
  <w:endnote w:type="continuationSeparator" w:id="0">
    <w:p w:rsidR="00B63F78" w:rsidRDefault="00B63F7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F78" w:rsidRDefault="00B63F78" w:rsidP="006E0FDA">
      <w:pPr>
        <w:spacing w:after="0" w:line="240" w:lineRule="auto"/>
      </w:pPr>
      <w:r>
        <w:separator/>
      </w:r>
    </w:p>
  </w:footnote>
  <w:footnote w:type="continuationSeparator" w:id="0">
    <w:p w:rsidR="00B63F78" w:rsidRDefault="00B63F78"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4881"/>
    <w:multiLevelType w:val="hybridMultilevel"/>
    <w:tmpl w:val="6FD6E22E"/>
    <w:lvl w:ilvl="0" w:tplc="17281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B22C05"/>
    <w:multiLevelType w:val="hybridMultilevel"/>
    <w:tmpl w:val="13D639BA"/>
    <w:lvl w:ilvl="0" w:tplc="60255617">
      <w:start w:val="1"/>
      <w:numFmt w:val="decimal"/>
      <w:lvlText w:val="%1."/>
      <w:lvlJc w:val="left"/>
      <w:pPr>
        <w:ind w:left="720" w:hanging="360"/>
      </w:pPr>
    </w:lvl>
    <w:lvl w:ilvl="1" w:tplc="60255617" w:tentative="1">
      <w:start w:val="1"/>
      <w:numFmt w:val="lowerLetter"/>
      <w:lvlText w:val="%2."/>
      <w:lvlJc w:val="left"/>
      <w:pPr>
        <w:ind w:left="1440" w:hanging="360"/>
      </w:pPr>
    </w:lvl>
    <w:lvl w:ilvl="2" w:tplc="60255617" w:tentative="1">
      <w:start w:val="1"/>
      <w:numFmt w:val="lowerRoman"/>
      <w:lvlText w:val="%3."/>
      <w:lvlJc w:val="right"/>
      <w:pPr>
        <w:ind w:left="2160" w:hanging="180"/>
      </w:pPr>
    </w:lvl>
    <w:lvl w:ilvl="3" w:tplc="60255617" w:tentative="1">
      <w:start w:val="1"/>
      <w:numFmt w:val="decimal"/>
      <w:lvlText w:val="%4."/>
      <w:lvlJc w:val="left"/>
      <w:pPr>
        <w:ind w:left="2880" w:hanging="360"/>
      </w:pPr>
    </w:lvl>
    <w:lvl w:ilvl="4" w:tplc="60255617" w:tentative="1">
      <w:start w:val="1"/>
      <w:numFmt w:val="lowerLetter"/>
      <w:lvlText w:val="%5."/>
      <w:lvlJc w:val="left"/>
      <w:pPr>
        <w:ind w:left="3600" w:hanging="360"/>
      </w:pPr>
    </w:lvl>
    <w:lvl w:ilvl="5" w:tplc="60255617" w:tentative="1">
      <w:start w:val="1"/>
      <w:numFmt w:val="lowerRoman"/>
      <w:lvlText w:val="%6."/>
      <w:lvlJc w:val="right"/>
      <w:pPr>
        <w:ind w:left="4320" w:hanging="180"/>
      </w:pPr>
    </w:lvl>
    <w:lvl w:ilvl="6" w:tplc="60255617" w:tentative="1">
      <w:start w:val="1"/>
      <w:numFmt w:val="decimal"/>
      <w:lvlText w:val="%7."/>
      <w:lvlJc w:val="left"/>
      <w:pPr>
        <w:ind w:left="5040" w:hanging="360"/>
      </w:pPr>
    </w:lvl>
    <w:lvl w:ilvl="7" w:tplc="60255617" w:tentative="1">
      <w:start w:val="1"/>
      <w:numFmt w:val="lowerLetter"/>
      <w:lvlText w:val="%8."/>
      <w:lvlJc w:val="left"/>
      <w:pPr>
        <w:ind w:left="5760" w:hanging="360"/>
      </w:pPr>
    </w:lvl>
    <w:lvl w:ilvl="8" w:tplc="60255617" w:tentative="1">
      <w:start w:val="1"/>
      <w:numFmt w:val="lowerRoman"/>
      <w:lvlText w:val="%9."/>
      <w:lvlJc w:val="right"/>
      <w:pPr>
        <w:ind w:left="6480" w:hanging="180"/>
      </w:pPr>
    </w:lvl>
  </w:abstractNum>
  <w:num w:numId="1" w16cid:durableId="2139833744">
    <w:abstractNumId w:val="4"/>
  </w:num>
  <w:num w:numId="2" w16cid:durableId="111018809">
    <w:abstractNumId w:val="6"/>
  </w:num>
  <w:num w:numId="3" w16cid:durableId="1562060433">
    <w:abstractNumId w:val="7"/>
  </w:num>
  <w:num w:numId="4" w16cid:durableId="297876084">
    <w:abstractNumId w:val="5"/>
  </w:num>
  <w:num w:numId="5" w16cid:durableId="1145967669">
    <w:abstractNumId w:val="2"/>
  </w:num>
  <w:num w:numId="6" w16cid:durableId="2042585654">
    <w:abstractNumId w:val="1"/>
  </w:num>
  <w:num w:numId="7" w16cid:durableId="295066883">
    <w:abstractNumId w:val="3"/>
  </w:num>
  <w:num w:numId="8" w16cid:durableId="485248201">
    <w:abstractNumId w:val="0"/>
  </w:num>
  <w:num w:numId="9" w16cid:durableId="2110420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77FDB"/>
    <w:rsid w:val="000F6147"/>
    <w:rsid w:val="00102163"/>
    <w:rsid w:val="00112029"/>
    <w:rsid w:val="00135412"/>
    <w:rsid w:val="002E79A0"/>
    <w:rsid w:val="00361FF4"/>
    <w:rsid w:val="003B5299"/>
    <w:rsid w:val="00493A0C"/>
    <w:rsid w:val="004D6B48"/>
    <w:rsid w:val="00531A4E"/>
    <w:rsid w:val="00535F5A"/>
    <w:rsid w:val="00555F58"/>
    <w:rsid w:val="0059315D"/>
    <w:rsid w:val="006040A9"/>
    <w:rsid w:val="006E6663"/>
    <w:rsid w:val="00754F2E"/>
    <w:rsid w:val="00794F15"/>
    <w:rsid w:val="008B3AC2"/>
    <w:rsid w:val="008F680D"/>
    <w:rsid w:val="00AC197E"/>
    <w:rsid w:val="00B21D59"/>
    <w:rsid w:val="00B53C48"/>
    <w:rsid w:val="00B63F78"/>
    <w:rsid w:val="00BB06EE"/>
    <w:rsid w:val="00BD419F"/>
    <w:rsid w:val="00C545C1"/>
    <w:rsid w:val="00D34BFD"/>
    <w:rsid w:val="00DF064E"/>
    <w:rsid w:val="00F87B52"/>
    <w:rsid w:val="00FB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0237"/>
  <w15:docId w15:val="{C99458C9-36DE-4FE1-A738-BB3D8BED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fr-BE" w:eastAsia="fr-B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fr-BE"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fr-BE" w:eastAsia="fr-B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fr-BE" w:eastAsia="fr-B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fr-BE" w:eastAsia="fr-B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fr-BE" w:eastAsia="fr-B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2865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Sabine Wilmotte</cp:lastModifiedBy>
  <cp:revision>13</cp:revision>
  <dcterms:created xsi:type="dcterms:W3CDTF">2012-01-10T09:29:00Z</dcterms:created>
  <dcterms:modified xsi:type="dcterms:W3CDTF">2023-05-17T11:16:00Z</dcterms:modified>
</cp:coreProperties>
</file>